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DB70" w14:textId="40D45BB2" w:rsidR="006718F0" w:rsidRPr="00F805CB" w:rsidRDefault="00F805CB" w:rsidP="00F805CB">
      <w:pPr>
        <w:pStyle w:val="a3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F805CB">
        <w:rPr>
          <w:rFonts w:ascii="TH SarabunIT๙" w:hAnsi="TH SarabunIT๙" w:cs="TH SarabunIT๙"/>
          <w:sz w:val="24"/>
          <w:szCs w:val="24"/>
        </w:rPr>
        <w:t>1</w:t>
      </w:r>
    </w:p>
    <w:p w14:paraId="165A99B2" w14:textId="439B07FA" w:rsidR="009D34BB" w:rsidRDefault="006718F0" w:rsidP="009D34BB">
      <w:pPr>
        <w:pStyle w:val="1"/>
        <w:kinsoku w:val="0"/>
        <w:overflowPunct w:val="0"/>
        <w:spacing w:line="278" w:lineRule="auto"/>
        <w:ind w:left="4599" w:right="4309" w:hanging="31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1475AE">
        <w:rPr>
          <w:rFonts w:ascii="TH SarabunIT๙" w:hAnsi="TH SarabunIT๙" w:cs="TH SarabunIT๙" w:hint="cs"/>
          <w:cs/>
        </w:rPr>
        <w:t>ข้าราชการหรือ</w:t>
      </w:r>
      <w:r w:rsidRPr="002B61D9">
        <w:rPr>
          <w:rFonts w:ascii="TH SarabunIT๙" w:hAnsi="TH SarabunIT๙" w:cs="TH SarabunIT๙"/>
          <w:cs/>
        </w:rPr>
        <w:t>พนักงานส่วนท้องถิ่น</w:t>
      </w:r>
    </w:p>
    <w:p w14:paraId="65C3150D" w14:textId="2CC6FC09" w:rsidR="006718F0" w:rsidRPr="002B61D9" w:rsidRDefault="006718F0" w:rsidP="009D34BB">
      <w:pPr>
        <w:pStyle w:val="1"/>
        <w:kinsoku w:val="0"/>
        <w:overflowPunct w:val="0"/>
        <w:spacing w:before="0" w:line="278" w:lineRule="auto"/>
        <w:ind w:left="4599" w:right="4309" w:hanging="318"/>
        <w:jc w:val="center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(สำหรับตำแหน่งประเภทบริหารท้องถิ่น และอำนวยการท้องถิ่น)</w:t>
      </w:r>
    </w:p>
    <w:p w14:paraId="080B8AD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DDAEC6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12AC9E30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1729F25F" wp14:editId="3F43F76F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6872605" cy="565150"/>
                <wp:effectExtent l="0" t="0" r="0" b="0"/>
                <wp:wrapNone/>
                <wp:docPr id="23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5CAC679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C38D9E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B1CA651" w14:textId="77777777" w:rsidR="006718F0" w:rsidRPr="00FE09EC" w:rsidRDefault="006718F0" w:rsidP="004878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    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5252294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 w14:paraId="3F78A8C3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0F3EA2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CE2B5D4" w14:textId="77777777" w:rsidR="006718F0" w:rsidRPr="00FE09EC" w:rsidRDefault="006718F0" w:rsidP="0028302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firstLine="2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0664BDA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12EF0E05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1pt;margin-top:5pt;width:541.15pt;height:44.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uVsQIAAKw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5CAC6799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C38D9E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B1CA651" w14:textId="77777777" w:rsidR="006718F0" w:rsidRPr="00FE09EC" w:rsidRDefault="006718F0" w:rsidP="004878A8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    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5252294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 w14:paraId="3F78A8C3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0F3EA2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CE2B5D4" w14:textId="77777777" w:rsidR="006718F0" w:rsidRPr="00FE09EC" w:rsidRDefault="006718F0" w:rsidP="00283022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firstLine="2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0664BDA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12EF0E05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033D5EB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466A28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507653B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6774EB4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1D102360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132F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3DA225DC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D02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2295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887F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2D71C67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4BD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EBD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740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5F0AE25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1EAB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4762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5C77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1EBFF8C7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9A551C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6DE5181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A97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CC1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647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5703B376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9D1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75D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78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44088DFC" w14:textId="77777777"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3E03C29C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0BBFA687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52642FA1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6884223B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30221D1B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27C36F53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0F9286D1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034AB43B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63F0E6AA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173BC767" w14:textId="733AF024"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14:paraId="6B5D7F8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CF13D7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D783DC2" wp14:editId="78E60C8C">
                <wp:extent cx="7673975" cy="415925"/>
                <wp:effectExtent l="0" t="0" r="3175" b="3175"/>
                <wp:docPr id="235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2354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90DF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">
                <v:shape id="Freeform 5" o:spid="_x0000_s1028" style="position:absolute;left:20;top:20;width:12045;height:615;visibility:visible;mso-wrap-style:square;v-text-anchor:top" coordsize="1204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3G38gA&#10;AADdAAAADwAAAGRycy9kb3ducmV2LnhtbESPzW7CMBCE75V4B2uReisO0FYQMIhW6g+HHhKQ4LiK&#10;lyTCXke2C2mfvq5UqcfR7Hyzs1z31ogL+dA6VjAeZSCIK6dbrhXsdy93MxAhIms0jknBFwVYrwY3&#10;S8y1u3JBlzLWIkE45KigibHLpQxVQxbDyHXEyTs5bzEm6WupPV4T3Bo5ybJHabHl1NBgR88NVefy&#10;06Y3yqfiPH/1hTlu99/Tj8OhJ/Om1O2w3yxAROrj//Ff+l0rmEwf7uF3TUK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XcbfyAAAAN0AAAAPAAAAAAAAAAAAAAAAAJgCAABk&#10;cnMvZG93bnJldi54bWxQSwUGAAAAAAQABAD1AAAAjQM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6" o:spid="_x0000_s1029" type="#_x0000_t202" style="position:absolute;width:1208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xUMYA&#10;AADdAAAADwAAAGRycy9kb3ducmV2LnhtbESPQWvCQBSE70L/w/KE3nSjRbHRVaRYEIRijIcen9ln&#10;sph9G7NbTf99tyB4HGbmG2ax6mwtbtR641jBaJiAIC6cNlwqOOafgxkIH5A11o5JwS95WC1fegtM&#10;tbtzRrdDKEWEsE9RQRVCk0rpi4os+qFriKN3dq3FEGVbSt3iPcJtLcdJMpUWDceFChv6qKi4HH6s&#10;gvU3Zxtz/Trts3Nm8vw94d30otRrv1vPQQTqwjP8aG+1gvHbZAL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xUMYAAADdAAAADwAAAAAAAAAAAAAAAACYAgAAZHJz&#10;L2Rvd25yZXYueG1sUEsFBgAAAAAEAAQA9QAAAIsDAAAAAA==&#10;" filled="f" stroked="f">
                  <v:textbox inset="0,0,0,0">
                    <w:txbxContent>
                      <w:p w14:paraId="3B990DF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D01B0E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43AAC8AB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9E1272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DA7031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3F1C7C4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2F5F7B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6EB365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E50EF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7D164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D03E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133F02D3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8A030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8616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1DB8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2EC8CC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14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601ECCC9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5C078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9AC78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E6348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7A03B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950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CA7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156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69B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3BA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22E621F2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27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8D22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C2B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26C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03E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6E5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3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2715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322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5E19835F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1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14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E9B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31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6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94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6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D9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2D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81D069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D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0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4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3E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A2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A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76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7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8F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66CB7F6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5C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F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7F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C8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18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82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17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BA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17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216659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48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E5E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2E1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385F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C2282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8C3B7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D1F40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8BD2C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C602034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2EC02364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C1A738B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DCF6886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headerReference w:type="default" r:id="rId8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58E9AC07" w14:textId="0B7C624B"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14:paraId="17797019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8CE239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738D7D0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47761A5F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BC0C9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033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1D59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5CA01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2E2CDB7B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DE9910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2B98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B44B2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B41294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397175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29076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2B41CD69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ECC4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40A1F1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9176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812E1F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32C1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5007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4D5CD952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FC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2AA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D94E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53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7FC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62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2AD3BF2C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0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B0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E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27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01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2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2FDA7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B4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4CD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AB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53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4F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9A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DC0BBB3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E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36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BE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AED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AC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13A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B7C12C7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92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411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28822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686A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CF7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1E90A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643733F0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34D059C1" w14:textId="77777777"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5180BB06" w14:textId="77777777"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5293B024" w14:textId="77777777"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34DDD351" w14:textId="77777777" w:rsidR="005454E9" w:rsidRDefault="005454E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38100A3E" w14:textId="026341BE"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4</w:t>
      </w:r>
    </w:p>
    <w:p w14:paraId="5A65D1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0F159CD6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C7C453B" wp14:editId="3678B157">
                <wp:extent cx="7673975" cy="454025"/>
                <wp:effectExtent l="0" t="0" r="3175" b="3175"/>
                <wp:docPr id="235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351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6EB6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">
                <v:shape id="Freeform 8" o:spid="_x0000_s1031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eP8YA&#10;AADdAAAADwAAAGRycy9kb3ducmV2LnhtbESPQWsCMRSE70L/Q3hCb5poaZGtUWylWPBiVZTeHpvX&#10;7NLNy7KJu+u/N0Khx2FmvmHmy95VoqUmlJ41TMYKBHHuTclWw/HwMZqBCBHZYOWZNFwpwHLxMJhj&#10;ZnzHX9TuoxUJwiFDDUWMdSZlyAtyGMa+Jk7ej28cxiQbK02DXYK7Sk6VepEOS04LBdb0XlD+u784&#10;DcGq3abd+vP3qbPldtau36Jaa/047FevICL18T/81/40GqZPzxO4v0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XeP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9" o:spid="_x0000_s1032" type="#_x0000_t202" style="position:absolute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pJMYA&#10;AADdAAAADwAAAGRycy9kb3ducmV2LnhtbESPQWvCQBSE70L/w/IK3nTTSKVNXUWKglCQxvTg8Zl9&#10;JovZt2l21fjvXaHQ4zAz3zCzRW8bcaHOG8cKXsYJCOLSacOVgp9iPXoD4QOyxsYxKbiRh8X8aTDD&#10;TLsr53TZhUpECPsMFdQhtJmUvqzJoh+7ljh6R9dZDFF2ldQdXiPcNjJNkqm0aDgu1NjSZ03laXe2&#10;CpZ7zlfmd3v4zo+5KYr3hL+mJ6WGz/3yA0SgPvyH/9obrSCdvKb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ppJMYAAADdAAAADwAAAAAAAAAAAAAAAACYAgAAZHJz&#10;L2Rvd25yZXYueG1sUEsFBgAAAAAEAAQA9QAAAIsDAAAAAA==&#10;" filled="f" stroked="f">
                  <v:textbox inset="0,0,0,0">
                    <w:txbxContent>
                      <w:p w14:paraId="65D6EB6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2E8526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73FB8C45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E0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CD3D0C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4FC87A0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6EC0D92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78D16B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5041FAC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5A3FD66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4F1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F702AD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D28A15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6AC296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62768F0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70F190C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4170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4E775E65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3A8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7D6A63B1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6EA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34C5693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4624DC2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B8BC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B4D30C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5E114987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83E9589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5A2B06A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3BA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A15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F2A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A48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768F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14:paraId="10A334C7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02C6E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149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711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0B7C777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8E4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F7D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B59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800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11D777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F1C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0E5498E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39BF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39D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C4B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274D8D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022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C8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BB1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6D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E17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C0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679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F2B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38913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489C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4B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B5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66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01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32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46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37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FB99A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264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7F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83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93B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E7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EA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1B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05E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3D882A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A63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3C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0D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AD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E03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E3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24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90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438D2D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C41E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74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6B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16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40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A0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CC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8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2B9242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D649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67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C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1F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B2F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1C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7C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435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57EF2C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85D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B1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6C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7C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80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7A5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06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28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7332C3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FF7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25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78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4E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6F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F1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B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4D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6B99BFB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722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080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86B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99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7C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866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AA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55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1A9C5C13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DFA5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B99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E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EF0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1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D2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A74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53E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25B886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FD52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2A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7A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A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A3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6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A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28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CC48EAE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E7D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5E47" w14:textId="314D67F6" w:rsidR="006718F0" w:rsidRPr="00F805CB" w:rsidRDefault="006718F0" w:rsidP="009208E2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</w:t>
            </w:r>
            <w:r w:rsidR="00F805CB"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60F99BE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F89E098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7A078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7EA30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40074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EA5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A26DD8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015CDFFF" w14:textId="77777777"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14:paraId="6309FC05" w14:textId="6BEDADF5"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5</w:t>
      </w:r>
    </w:p>
    <w:p w14:paraId="1116497A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14:paraId="1F0D7D5A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4F382654" wp14:editId="3823488C">
                <wp:extent cx="7712075" cy="482600"/>
                <wp:effectExtent l="0" t="0" r="3175" b="3175"/>
                <wp:docPr id="23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2348" name="Freeform 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2E8E1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6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">
                <v:shape id="Freeform 11" o:spid="_x0000_s1034" style="position:absolute;left:20;top:20;width:12105;height:720;visibility:visible;mso-wrap-style:square;v-text-anchor:top" coordsize="1210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yL8MA&#10;AADdAAAADwAAAGRycy9kb3ducmV2LnhtbERPz2vCMBS+D/wfwhvsIppaZbjOKCIMdKdNBT0+mmdT&#10;1ryUJNbqX78cBjt+fL8Xq942oiMfascKJuMMBHHpdM2VguPhYzQHESKyxsYxKbhTgNVy8LTAQrsb&#10;f1O3j5VIIRwKVGBibAspQ2nIYhi7ljhxF+ctxgR9JbXHWwq3jcyz7FVarDk1GGxpY6j82V+tAn05&#10;+frcf3X5cHL/bOTpsDNvD6Venvv1O4hIffwX/7m3WkE+naW56U1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HyL8MAAADdAAAADwAAAAAAAAAAAAAAAACYAgAAZHJzL2Rv&#10;d25yZXYueG1sUEsFBgAAAAAEAAQA9QAAAIgDAAAAAA=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12" o:spid="_x0000_s1035" type="#_x0000_t202" style="position:absolute;width:12145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tiMYA&#10;AADdAAAADwAAAGRycy9kb3ducmV2LnhtbESPQWvCQBSE7wX/w/KE3upGW0Sjq4goCIXSGA8en9ln&#10;sph9G7Orpv++Wyh4HGbmG2a+7Gwt7tR641jBcJCAIC6cNlwqOOTbtwkIH5A11o5JwQ95WC56L3NM&#10;tXtwRvd9KEWEsE9RQRVCk0rpi4os+oFriKN3dq3FEGVbSt3iI8JtLUdJMpYWDceFChtaV1Rc9jer&#10;YHXkbGOuX6fv7JyZPJ8m/Dm+KPXa71YzEIG68Az/t3dawej9Ywp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tiMYAAADdAAAADwAAAAAAAAAAAAAAAACYAgAAZHJz&#10;L2Rvd25yZXYueG1sUEsFBgAAAAAEAAQA9QAAAIsDAAAAAA==&#10;" filled="f" stroked="f">
                  <v:textbox inset="0,0,0,0">
                    <w:txbxContent>
                      <w:p w14:paraId="0E92E8E1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6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8EA9B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124213" w14:textId="0419CE3E" w:rsidR="006718F0" w:rsidRPr="002B61D9" w:rsidRDefault="00F805CB" w:rsidP="00F805CB">
      <w:pPr>
        <w:pStyle w:val="a3"/>
        <w:tabs>
          <w:tab w:val="left" w:pos="1418"/>
        </w:tabs>
        <w:kinsoku w:val="0"/>
        <w:overflowPunct w:val="0"/>
        <w:spacing w:before="265" w:line="361" w:lineRule="exact"/>
        <w:ind w:left="132" w:right="11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3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2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</w:rPr>
        <w:t>...........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14:paraId="1E7DB642" w14:textId="140C0DA2" w:rsidR="006718F0" w:rsidRPr="002B61D9" w:rsidRDefault="006718F0" w:rsidP="00F805CB">
      <w:pPr>
        <w:pStyle w:val="a3"/>
        <w:tabs>
          <w:tab w:val="left" w:pos="1418"/>
        </w:tabs>
        <w:kinsoku w:val="0"/>
        <w:overflowPunct w:val="0"/>
        <w:ind w:left="132" w:right="99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กับชื่อ-นามสกุล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="00F805CB">
        <w:rPr>
          <w:rFonts w:ascii="TH SarabunIT๙" w:hAnsi="TH SarabunIT๙" w:cs="TH SarabunIT๙"/>
          <w:w w:val="99"/>
        </w:rPr>
        <w:t xml:space="preserve">             </w:t>
      </w:r>
      <w:r w:rsidR="00F805CB" w:rsidRPr="00F805CB">
        <w:rPr>
          <w:rFonts w:ascii="TH SarabunIT๙" w:hAnsi="TH SarabunIT๙" w:cs="TH SarabunIT๙"/>
          <w:spacing w:val="-12"/>
          <w:w w:val="99"/>
        </w:rPr>
        <w:tab/>
      </w:r>
      <w:r w:rsidRPr="00F805CB">
        <w:rPr>
          <w:rFonts w:ascii="TH SarabunIT๙" w:hAnsi="TH SarabunIT๙" w:cs="TH SarabunIT๙"/>
          <w:spacing w:val="-12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</w:t>
      </w:r>
      <w:r w:rsidR="00F805CB">
        <w:rPr>
          <w:rFonts w:ascii="TH SarabunIT๙" w:hAnsi="TH SarabunIT๙" w:cs="TH SarabunIT๙"/>
          <w:cs/>
        </w:rPr>
        <w:t xml:space="preserve">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</w:t>
      </w:r>
    </w:p>
    <w:p w14:paraId="57C5D66B" w14:textId="77777777" w:rsidR="006718F0" w:rsidRPr="002B61D9" w:rsidRDefault="006718F0" w:rsidP="00F805CB">
      <w:pPr>
        <w:pStyle w:val="a3"/>
        <w:kinsoku w:val="0"/>
        <w:overflowPunct w:val="0"/>
        <w:spacing w:before="1"/>
        <w:ind w:left="132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5BBFBBE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6598A8D7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14:paraId="2C924016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01B148C3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0941203C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27E448A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118291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6ECD5BE" w14:textId="77777777"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4720" behindDoc="0" locked="0" layoutInCell="0" allowOverlap="1" wp14:anchorId="3CA2E925" wp14:editId="50D6F274">
                <wp:simplePos x="0" y="0"/>
                <wp:positionH relativeFrom="page">
                  <wp:posOffset>605790</wp:posOffset>
                </wp:positionH>
                <wp:positionV relativeFrom="paragraph">
                  <wp:posOffset>118110</wp:posOffset>
                </wp:positionV>
                <wp:extent cx="7673975" cy="454025"/>
                <wp:effectExtent l="0" t="0" r="0" b="0"/>
                <wp:wrapTopAndBottom/>
                <wp:docPr id="23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86"/>
                          <a:chExt cx="12085" cy="715"/>
                        </a:xfrm>
                      </wpg:grpSpPr>
                      <wps:wsp>
                        <wps:cNvPr id="2345" name="Freeform 14"/>
                        <wps:cNvSpPr>
                          <a:spLocks/>
                        </wps:cNvSpPr>
                        <wps:spPr bwMode="auto">
                          <a:xfrm>
                            <a:off x="974" y="206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8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053ED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6" style="position:absolute;margin-left:47.7pt;margin-top:9.3pt;width:604.25pt;height:35.75pt;z-index:251614720;mso-wrap-distance-left:0;mso-wrap-distance-right:0;mso-position-horizontal-relative:page;mso-position-vertical-relative:text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" o:allowincell="f">
                <v:shape id="Freeform 14" o:spid="_x0000_s1037" style="position:absolute;left:974;top:206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dO4cYA&#10;AADdAAAADwAAAGRycy9kb3ducmV2LnhtbESPQWsCMRSE7wX/Q3gFb5rU2iJbo7QVUfDS2lLx9ti8&#10;Zhc3L8sm7q7/3hSEHoeZ+YaZL3tXiZaaUHrW8DBWIIhzb0q2Gr6/1qMZiBCRDVaeScOFAiwXg7s5&#10;ZsZ3/EntPlqRIBwy1FDEWGdShrwgh2Hsa+Lk/frGYUyysdI02CW4q+REqWfpsOS0UGBN7wXlp/3Z&#10;aQhWfWzanT8cfzpb7mbt6i2qldbD+/71BUSkPv6Hb+2t0TB5nD7B35v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dO4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5" o:spid="_x0000_s1038" type="#_x0000_t202" style="position:absolute;left:954;top:187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5+sYA&#10;AADdAAAADwAAAGRycy9kb3ducmV2LnhtbESPQWvCQBSE74X+h+UVvNVNVUKbuooUBUGQxvTg8Zl9&#10;JovZt2l21fjvXaHQ4zAz3zDTeW8bcaHOG8cK3oYJCOLSacOVgp9i9foOwgdkjY1jUnAjD/PZ89MU&#10;M+2unNNlFyoRIewzVFCH0GZS+rImi37oWuLoHV1nMUTZVVJ3eI1w28hRkqTSouG4UGNLXzWVp93Z&#10;KljsOV+a3+3hOz/mpig+Et6kJ6UGL/3iE0SgPvyH/9prrWA0nqTweB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j5+sYAAADdAAAADwAAAAAAAAAAAAAAAACYAgAAZHJz&#10;L2Rvd25yZXYueG1sUEsFBgAAAAAEAAQA9QAAAIsDAAAAAA==&#10;" filled="f" stroked="f">
                  <v:textbox inset="0,0,0,0">
                    <w:txbxContent>
                      <w:p w14:paraId="5EB053ED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D0CAB6" w14:textId="77777777"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42FDAF83" w14:textId="77777777"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19431720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14:paraId="3DDAD4A2" w14:textId="77777777"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0F1C1290" w14:textId="77777777"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4300CB45" w14:textId="77777777"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1082EF4F" w14:textId="77777777"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0A2369FE" w14:textId="77777777" w:rsidR="006718F0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71C2D50F" w14:textId="77777777" w:rsidR="005454E9" w:rsidRDefault="005454E9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0BA5E2E9" w14:textId="44F3D30E"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6</w:t>
      </w:r>
    </w:p>
    <w:p w14:paraId="75FEA982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45B9C82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340579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5DEAD650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D48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75F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0ADC9E2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4D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030D604A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9BC0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A61975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A96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D02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57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73BF" w14:textId="1242C873" w:rsidR="006718F0" w:rsidRPr="002B61D9" w:rsidRDefault="003B22B2" w:rsidP="003B22B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2A2C3344" w14:textId="2710965B" w:rsidR="006718F0" w:rsidRPr="002B61D9" w:rsidRDefault="003B22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7CB7901D" w14:textId="4264EBD6" w:rsidR="006718F0" w:rsidRPr="002B61D9" w:rsidRDefault="003B22B2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920B5A0" w14:textId="34B85539" w:rsidR="006718F0" w:rsidRDefault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66E49629" w14:textId="1EAA3570" w:rsidR="006718F0" w:rsidRPr="002B61D9" w:rsidRDefault="003B22B2" w:rsidP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5AD026B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7C0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1FAA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C3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703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CBD97CD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D7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48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0C4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5075654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2BBD59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3AFD2E63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1DE95878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BF3B888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6FFAF113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8FF6489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48C08E59" w14:textId="77777777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5744" behindDoc="0" locked="0" layoutInCell="0" allowOverlap="1" wp14:anchorId="612026F4" wp14:editId="29833E2D">
                <wp:simplePos x="0" y="0"/>
                <wp:positionH relativeFrom="page">
                  <wp:posOffset>527050</wp:posOffset>
                </wp:positionH>
                <wp:positionV relativeFrom="paragraph">
                  <wp:posOffset>169545</wp:posOffset>
                </wp:positionV>
                <wp:extent cx="7673975" cy="454025"/>
                <wp:effectExtent l="0" t="0" r="0" b="0"/>
                <wp:wrapTopAndBottom/>
                <wp:docPr id="23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267"/>
                          <a:chExt cx="12085" cy="715"/>
                        </a:xfrm>
                      </wpg:grpSpPr>
                      <wps:wsp>
                        <wps:cNvPr id="2342" name="Freeform 17"/>
                        <wps:cNvSpPr>
                          <a:spLocks/>
                        </wps:cNvSpPr>
                        <wps:spPr bwMode="auto">
                          <a:xfrm>
                            <a:off x="850" y="287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6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7A83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9" style="position:absolute;margin-left:41.5pt;margin-top:13.35pt;width:604.25pt;height:35.75pt;z-index:251615744;mso-wrap-distance-left:0;mso-wrap-distance-right:0;mso-position-horizontal-relative:page;mso-position-vertical-relative:text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eBVw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" o:allowincell="f">
                <v:shape id="Freeform 17" o:spid="_x0000_s1040" style="position:absolute;left:850;top:287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7WlcYA&#10;AADdAAAADwAAAGRycy9kb3ducmV2LnhtbESPQWsCMRSE70L/Q3iF3jTpthTZGsVWigUv1pYWb4/N&#10;M7u4eVk2cXf990YoeBxm5htmthhcLTpqQ+VZw+NEgSAuvKnYavj5/hhPQYSIbLD2TBrOFGAxvxvN&#10;MDe+5y/qdtGKBOGQo4YyxiaXMhQlOQwT3xAn7+BbhzHJ1krTYp/grpaZUi/SYcVpocSG3ksqjruT&#10;0xCs2q67jf/b//a22ky71VtUK60f7oflK4hIQ7yF/9ufRkP29JzB9U1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7Wlc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8" o:spid="_x0000_s1041" type="#_x0000_t202" style="position:absolute;left:831;top:267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9aYsYA&#10;AADdAAAADwAAAGRycy9kb3ducmV2LnhtbESPQWvCQBSE7wX/w/IEb3WjFtHoKiIVCoXSGA8en9ln&#10;sph9m2a3Gv+9Wyh4HGbmG2a57mwtrtR641jBaJiAIC6cNlwqOOS71xkIH5A11o5JwZ08rFe9lyWm&#10;2t04o+s+lCJC2KeooAqhSaX0RUUW/dA1xNE7u9ZiiLItpW7xFuG2luMkmUqLhuNChQ1tKyou+1+r&#10;YHPk7N38fJ2+s3Nm8nye8Of0otSg320WIAJ14Rn+b39oBePJ2wT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9aYsYAAADdAAAADwAAAAAAAAAAAAAAAACYAgAAZHJz&#10;L2Rvd25yZXYueG1sUEsFBgAAAAAEAAQA9QAAAIsDAAAAAA==&#10;" filled="f" stroked="f">
                  <v:textbox inset="0,0,0,0">
                    <w:txbxContent>
                      <w:p w14:paraId="1F77A83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21B71D" w14:textId="77777777"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19E57CE8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91A7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0F327D67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81B5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7D9B374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C6338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437E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18E3D7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18CE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B998C8D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B1BE7D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30A7D64C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8C4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C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61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15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1D4F2AF" w14:textId="77777777"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14:paraId="516EEB94" w14:textId="77777777"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14:paraId="27507BF6" w14:textId="246DAA3B"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7</w:t>
      </w:r>
    </w:p>
    <w:p w14:paraId="68BE6E69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6C9E9E6A" w14:textId="77777777" w:rsidR="006718F0" w:rsidRPr="00FE09EC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FE09EC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AF50E87" wp14:editId="163B2424">
                <wp:extent cx="7693025" cy="454025"/>
                <wp:effectExtent l="0" t="0" r="3175" b="3175"/>
                <wp:docPr id="23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39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15AB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">
                <v:shape id="Freeform 20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tKMcA&#10;AADdAAAADwAAAGRycy9kb3ducmV2LnhtbESPT2vCQBTE74V+h+UJvdVNDJYaXUVbSj3Ugv8O3p7Z&#10;ZzY0+zZktyb99l2h0OMwM79hZove1uJKra8cK0iHCQjiwumKSwWH/dvjMwgfkDXWjknBD3lYzO/v&#10;Zphr1/GWrrtQighhn6MCE0KTS+kLQxb90DXE0bu41mKIsi2lbrGLcFvLUZI8SYsVxwWDDb0YKr52&#10;31bBpmRaHd0my5rUvHefH+PXc3pS6mHQL6cgAvXhP/zXXmsFoyybwO1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LSjHAAAA3QAAAA8AAAAAAAAAAAAAAAAAmAIAAGRy&#10;cy9kb3ducmV2LnhtbFBLBQYAAAAABAAEAPUAAACM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21" o:spid="_x0000_s1044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3EFcMA&#10;AADdAAAADwAAAGRycy9kb3ducmV2LnhtbERPz2vCMBS+C/sfwht403QqsnVGkaEgCMO2O+z41jzb&#10;YPNSm6j1v18OgseP7/di1dtGXKnzxrGCt3ECgrh02nCl4KfYjt5B+ICssXFMCu7kYbV8GSww1e7G&#10;GV3zUIkYwj5FBXUIbSqlL2uy6MeuJY7c0XUWQ4RdJXWHtxhuGzlJkrm0aDg21NjSV03lKb9YBetf&#10;zjbm/P13yI6ZKYqPhPfzk1LD1379CSJQH57ih3unFUyms7g/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3EFcMAAADdAAAADwAAAAAAAAAAAAAAAACYAgAAZHJzL2Rv&#10;d25yZXYueG1sUEsFBgAAAAAEAAQA9QAAAIgDAAAAAA==&#10;" filled="f" stroked="f">
                  <v:textbox inset="0,0,0,0">
                    <w:txbxContent>
                      <w:p w14:paraId="11D15AB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3034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05742D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6B100105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BE967" w14:textId="77777777"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25F036" w14:textId="77777777"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7CF6AD" w14:textId="05B809AD" w:rsidR="006718F0" w:rsidRPr="003B22B2" w:rsidRDefault="003B22B2" w:rsidP="003B22B2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B22B2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3B22B2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 </w:t>
            </w:r>
            <w:r w:rsidR="006718F0" w:rsidRPr="003B22B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7EC1728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4032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FA67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5812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CC48FA8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5364E1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5202A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3C7E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3FB1EFC7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C7E62A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D5B3B1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5B96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E1A85A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48847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0E23D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1D6C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15B925DD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868E2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0869F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D6DBB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62191E7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EE47A1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EDC1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8ED1F2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69F6FF62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B25DC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C444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8A9EB3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6B074C00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41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B7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9538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11FB80DB" w14:textId="4A278FB3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6768" behindDoc="0" locked="0" layoutInCell="0" allowOverlap="1" wp14:anchorId="75E63D69" wp14:editId="1CCED829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23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2336" name="Freeform 23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CADB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" o:allowincell="f">
                <v:shape id="Freeform 23" o:spid="_x0000_s1046" style="position:absolute;left:850;top:250;width:12045;height:750;visibility:visible;mso-wrap-style:square;v-text-anchor:top" coordsize="1204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VZ8YA&#10;AADdAAAADwAAAGRycy9kb3ducmV2LnhtbESPW2sCMRSE3wv+h3CEvtWsF8SuRqlWwTdvhb6ebo6b&#10;tZuTZRN19dc3BcHHYWa+YSazxpbiQrUvHCvodhIQxJnTBecKvg6rtxEIH5A1lo5JwY08zKatlwmm&#10;2l15R5d9yEWEsE9RgQmhSqX0mSGLvuMq4ugdXW0xRFnnUtd4jXBbyl6SDKXFguOCwYoWhrLf/dlG&#10;Cn1+b5aD9+RkmnJ0nv8ctsfTXanXdvMxBhGoCc/wo73WCnr9/hD+38Qn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+VZ8YAAADdAAAADwAAAAAAAAAAAAAAAACYAgAAZHJz&#10;L2Rvd25yZXYueG1sUEsFBgAAAAAEAAQA9QAAAIsD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4" o:spid="_x0000_s1047" type="#_x0000_t202" style="position:absolute;left:831;top:231;width:1208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vHMYA&#10;AADdAAAADwAAAGRycy9kb3ducmV2LnhtbESPQWvCQBSE7wX/w/IEb3WjgtXoKiIVCgVpjAePz+wz&#10;Wcy+TbNbTf+9Wyh4HGbmG2a57mwtbtR641jBaJiAIC6cNlwqOOa71xkIH5A11o5JwS95WK96L0tM&#10;tbtzRrdDKEWEsE9RQRVCk0rpi4os+qFriKN3ca3FEGVbSt3iPcJtLcdJMpUWDceFChvaVlRcDz9W&#10;webE2bv53p+/sktm8nye8Of0qtSg320WIAJ14Rn+b39oBePJ5A3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IvHMYAAADdAAAADwAAAAAAAAAAAAAAAACYAgAAZHJz&#10;L2Rvd25yZXYueG1sUEsFBgAAAAAEAAQA9QAAAIsDAAAAAA==&#10;" filled="f" stroked="f">
                  <v:textbox inset="0,0,0,0">
                    <w:txbxContent>
                      <w:p w14:paraId="2976CADB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8B17EA" w14:textId="6AC0A09D" w:rsidR="006718F0" w:rsidRPr="002B61D9" w:rsidRDefault="000A086E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7792" behindDoc="0" locked="0" layoutInCell="0" allowOverlap="1" wp14:anchorId="46476FD7" wp14:editId="4A47DBED">
                <wp:simplePos x="0" y="0"/>
                <wp:positionH relativeFrom="page">
                  <wp:posOffset>542925</wp:posOffset>
                </wp:positionH>
                <wp:positionV relativeFrom="paragraph">
                  <wp:posOffset>680720</wp:posOffset>
                </wp:positionV>
                <wp:extent cx="9543415" cy="2295525"/>
                <wp:effectExtent l="0" t="0" r="19685" b="28575"/>
                <wp:wrapTopAndBottom/>
                <wp:docPr id="23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9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3784DF" w14:textId="77777777" w:rsidR="006718F0" w:rsidRPr="00FE09EC" w:rsidRDefault="006718F0" w:rsidP="003B22B2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278" w:lineRule="exact"/>
                              <w:ind w:left="459"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2DF13182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1905218B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74E498C0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00C4F3FE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ED0FCAA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34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79D1BC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7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267005AF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3296C76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4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42.75pt;margin-top:53.6pt;width:751.45pt;height:180.7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" o:allowincell="f" filled="f" strokeweight=".48pt">
                <v:textbox inset="0,0,0,0">
                  <w:txbxContent>
                    <w:p w14:paraId="353784DF" w14:textId="77777777" w:rsidR="006718F0" w:rsidRPr="00FE09EC" w:rsidRDefault="006718F0" w:rsidP="003B22B2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278" w:lineRule="exact"/>
                        <w:ind w:left="459"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2DF13182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1905218B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74E498C0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00C4F3FE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ED0FCAA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34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79D1BC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72" w:right="4673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267005AF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3296C76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4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215B5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19BA628A" w14:textId="6A0C7E19"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14:paraId="1E630F9E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14:paraId="595ADED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78F848A" wp14:editId="07DC9A9F">
                <wp:extent cx="7683500" cy="501650"/>
                <wp:effectExtent l="0" t="0" r="3175" b="3175"/>
                <wp:docPr id="23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2332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4126A" w14:textId="709439F8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</w:t>
                              </w:r>
                              <w:r w:rsidR="00920AA4" w:rsidRPr="00920AA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">
                <v:shape id="Freeform 27" o:spid="_x0000_s1050" style="position:absolute;left:20;top:20;width:12060;height:750;visibility:visible;mso-wrap-style:square;v-text-anchor:top" coordsize="1206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UkMUA&#10;AADdAAAADwAAAGRycy9kb3ducmV2LnhtbESPUUsDMRCE3wX/Q1jBF2lz3mFpz6ZFLKJPgm1/wPZ2&#10;ezm8bI4ktmd/vREEH4eZ+YZZrkfXqxOH2HkxcD8tQLE0njppDex3L5M5qJhQCHsvbOCbI6xX11dL&#10;rMmf5YNP29SqDJFYowGb0lBrHRvLDuPUDyzZO/rgMGUZWk0Bzxnuel0WxUw77CQvWBz42XLzuf1y&#10;Bmixea2Os+7ykOid0uFuE8hejLm9GZ8eQSUe03/4r/1GBsqqKuH3TX4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dSQxQAAAN0AAAAPAAAAAAAAAAAAAAAAAJgCAABkcnMv&#10;ZG93bnJldi54bWxQSwUGAAAAAAQABAD1AAAAigMAAAAA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8" o:spid="_x0000_s1051" type="#_x0000_t202" style="position:absolute;width:1210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kpH8UA&#10;AADdAAAADwAAAGRycy9kb3ducmV2LnhtbESPQWvCQBSE7wX/w/KE3upGA9JGVxFRKBSKMR48PrPP&#10;ZDH7NmZXTf99Vyj0OMzMN8x82dtG3KnzxrGC8SgBQVw6bbhScCi2b+8gfEDW2DgmBT/kYbkYvMwx&#10;0+7BOd33oRIRwj5DBXUIbSalL2uy6EeuJY7e2XUWQ5RdJXWHjwi3jZwkyVRaNBwXamxpXVN52d+s&#10;gtWR8425fp92+Tk3RfGR8Nf0otTrsF/NQATqw3/4r/2pFUzSNIXn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SkfxQAAAN0AAAAPAAAAAAAAAAAAAAAAAJgCAABkcnMv&#10;ZG93bnJldi54bWxQSwUGAAAAAAQABAD1AAAAigMAAAAA&#10;" filled="f" stroked="f">
                  <v:textbox inset="0,0,0,0">
                    <w:txbxContent>
                      <w:p w14:paraId="3D94126A" w14:textId="709439F8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</w:t>
                        </w:r>
                        <w:r w:rsidR="00920AA4" w:rsidRPr="00920AA4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22B72B" w14:textId="671A8063" w:rsidR="006718F0" w:rsidRPr="002B61D9" w:rsidRDefault="002B61D9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8816" behindDoc="0" locked="0" layoutInCell="0" allowOverlap="1" wp14:anchorId="35247C3C" wp14:editId="3DB3754B">
                <wp:simplePos x="0" y="0"/>
                <wp:positionH relativeFrom="page">
                  <wp:posOffset>542925</wp:posOffset>
                </wp:positionH>
                <wp:positionV relativeFrom="paragraph">
                  <wp:posOffset>190500</wp:posOffset>
                </wp:positionV>
                <wp:extent cx="9543415" cy="2619375"/>
                <wp:effectExtent l="0" t="0" r="19685" b="28575"/>
                <wp:wrapTopAndBottom/>
                <wp:docPr id="23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619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5DB6F" w14:textId="7346A615" w:rsidR="006718F0" w:rsidRPr="003B22B2" w:rsidRDefault="006718F0" w:rsidP="003B22B2">
                            <w:pPr>
                              <w:pStyle w:val="a5"/>
                              <w:tabs>
                                <w:tab w:val="left" w:pos="142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left="142"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เห็นชอบกับผลคะแนนของ </w:t>
                            </w:r>
                            <w:r w:rsid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ผู้ประเมิน ตามส่วนที่ 4</w:t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ผู้บังคับบัญชาเหนือขึ้นไป ตามส่วนที่ 7</w:t>
                            </w:r>
                          </w:p>
                          <w:p w14:paraId="3A401E58" w14:textId="76B39B80" w:rsidR="006718F0" w:rsidRPr="00FE09EC" w:rsidRDefault="006718F0" w:rsidP="003B22B2">
                            <w:pPr>
                              <w:pStyle w:val="a5"/>
                              <w:tabs>
                                <w:tab w:val="left" w:pos="142"/>
                              </w:tabs>
                              <w:kinsoku w:val="0"/>
                              <w:overflowPunct w:val="0"/>
                              <w:ind w:left="142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8D8FAD2" w14:textId="421F45DD" w:rsidR="006718F0" w:rsidRPr="00FE09EC" w:rsidRDefault="006718F0" w:rsidP="003B22B2">
                            <w:pPr>
                              <w:pStyle w:val="a3"/>
                              <w:tabs>
                                <w:tab w:val="left" w:pos="142"/>
                                <w:tab w:val="left" w:pos="2694"/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 xml:space="preserve">     </w:t>
                            </w:r>
                            <w:r w:rsidR="003B22B2">
                              <w:rPr>
                                <w:rFonts w:ascii="TH SarabunIT๙" w:hAnsi="TH SarabunIT๙" w:cs="TH SarabunIT๙"/>
                              </w:rPr>
                              <w:t xml:space="preserve">                            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 xml:space="preserve"> 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14:paraId="471B36DC" w14:textId="77777777" w:rsidR="006718F0" w:rsidRPr="00FE09EC" w:rsidRDefault="006718F0" w:rsidP="00F805CB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49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7A147753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7E32B072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79A80B02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3AF04971" w14:textId="77777777" w:rsidR="00F805C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F805CB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ปลัดเทศบาล</w:t>
                            </w:r>
                          </w:p>
                          <w:p w14:paraId="3EBB46D6" w14:textId="2F3E3697" w:rsidR="006718F0" w:rsidRPr="00FE09EC" w:rsidRDefault="006718F0" w:rsidP="00F805CB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540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05C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ประธานกรรมการกลั่นกรองการประเมินผลการปฏิบัติงานฯ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42.75pt;margin-top:15pt;width:751.45pt;height:206.25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" o:allowincell="f" filled="f" strokeweight=".48pt">
                <v:textbox inset="0,0,0,0">
                  <w:txbxContent>
                    <w:p w14:paraId="5085DB6F" w14:textId="7346A615" w:rsidR="006718F0" w:rsidRPr="003B22B2" w:rsidRDefault="006718F0" w:rsidP="003B22B2">
                      <w:pPr>
                        <w:pStyle w:val="a5"/>
                        <w:tabs>
                          <w:tab w:val="left" w:pos="142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left="142"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t xml:space="preserve">  </w:t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เห็นชอบกับผลคะแนนของ </w:t>
                      </w:r>
                      <w:r w:rsidR="003B22B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ผู้ประเมิน ตามส่วนที่ 4</w:t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="003B22B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ผู้บังคับบัญชาเหนือขึ้นไป ตามส่วนที่ 7</w:t>
                      </w:r>
                    </w:p>
                    <w:p w14:paraId="3A401E58" w14:textId="76B39B80" w:rsidR="006718F0" w:rsidRPr="00FE09EC" w:rsidRDefault="006718F0" w:rsidP="003B22B2">
                      <w:pPr>
                        <w:pStyle w:val="a5"/>
                        <w:tabs>
                          <w:tab w:val="left" w:pos="142"/>
                        </w:tabs>
                        <w:kinsoku w:val="0"/>
                        <w:overflowPunct w:val="0"/>
                        <w:ind w:left="142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8D8FAD2" w14:textId="421F45DD" w:rsidR="006718F0" w:rsidRPr="00FE09EC" w:rsidRDefault="006718F0" w:rsidP="003B22B2">
                      <w:pPr>
                        <w:pStyle w:val="a3"/>
                        <w:tabs>
                          <w:tab w:val="left" w:pos="142"/>
                          <w:tab w:val="left" w:pos="2694"/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142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 xml:space="preserve">     </w:t>
                      </w:r>
                      <w:r w:rsidR="003B22B2">
                        <w:rPr>
                          <w:rFonts w:ascii="TH SarabunIT๙" w:hAnsi="TH SarabunIT๙" w:cs="TH SarabunIT๙"/>
                        </w:rPr>
                        <w:t xml:space="preserve">                              </w:t>
                      </w:r>
                      <w:r w:rsidRPr="00FE09EC">
                        <w:rPr>
                          <w:rFonts w:ascii="TH SarabunIT๙" w:hAnsi="TH SarabunIT๙" w:cs="TH SarabunIT๙"/>
                        </w:rPr>
                        <w:t xml:space="preserve"> 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14:paraId="471B36DC" w14:textId="77777777" w:rsidR="006718F0" w:rsidRPr="00FE09EC" w:rsidRDefault="006718F0" w:rsidP="00F805CB">
                      <w:pPr>
                        <w:pStyle w:val="a3"/>
                        <w:kinsoku w:val="0"/>
                        <w:overflowPunct w:val="0"/>
                        <w:spacing w:before="120"/>
                        <w:ind w:left="349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7A147753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7E32B072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79A80B02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3AF04971" w14:textId="77777777" w:rsidR="00F805C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F805CB">
                        <w:rPr>
                          <w:rFonts w:ascii="TH SarabunIT๙" w:hAnsi="TH SarabunIT๙" w:cs="TH SarabunIT๙"/>
                          <w:cs/>
                        </w:rPr>
                        <w:t>ปลัดเทศบาล</w:t>
                      </w:r>
                    </w:p>
                    <w:p w14:paraId="3EBB46D6" w14:textId="2F3E3697" w:rsidR="006718F0" w:rsidRPr="00FE09EC" w:rsidRDefault="006718F0" w:rsidP="00F805CB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540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805CB">
                        <w:rPr>
                          <w:rFonts w:ascii="TH SarabunIT๙" w:hAnsi="TH SarabunIT๙" w:cs="TH SarabunIT๙"/>
                          <w:cs/>
                        </w:rPr>
                        <w:t xml:space="preserve"> ประธานกรรมการกลั่นกรองการประเมินผลการปฏิบัติงานฯ</w:t>
                      </w:r>
                      <w:r w:rsidRPr="00FE09EC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9840" behindDoc="0" locked="0" layoutInCell="0" allowOverlap="1" wp14:anchorId="5D7D5265" wp14:editId="2BCEC9E7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0" b="0"/>
                <wp:wrapTopAndBottom/>
                <wp:docPr id="23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2328" name="Freeform 31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2A00C" w14:textId="309ADDF1" w:rsidR="006718F0" w:rsidRPr="00FE09EC" w:rsidRDefault="00F805CB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ผลการพิจารณาของนายกเทศมนตรี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3" style="position:absolute;margin-left:41.5pt;margin-top:228.75pt;width:603.5pt;height:39.5pt;z-index:251619840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" o:allowincell="f">
                <v:shape id="Freeform 31" o:spid="_x0000_s1054" style="position:absolute;left:850;top:4595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ZbcIA&#10;AADdAAAADwAAAGRycy9kb3ducmV2LnhtbERPTYvCMBC9C/sfwgh7EU2tIKUaRYRdelpR9+DehmZs&#10;i82kJNF2/705CB4f73u9HUwrHuR8Y1nBfJaAIC6tbrhS8Hv+mmYgfEDW2FomBf/kYbv5GK0x17bn&#10;Iz1OoRIxhH2OCuoQulxKX9Zk0M9sRxy5q3UGQ4SuktphH8NNK9MkWUqDDceGGjva11TeTnej4JAl&#10;t8NkuOzl91/riiL0u59LpdTneNitQAQawlv8chdaQbpI49z4Jj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FltwgAAAN0AAAAPAAAAAAAAAAAAAAAAAJgCAABkcnMvZG93&#10;bnJldi54bWxQSwUGAAAAAAQABAD1AAAAhwM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32" o:spid="_x0000_s1055" type="#_x0000_t202" style="position:absolute;left:831;top:4575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IKMUA&#10;AADdAAAADwAAAGRycy9kb3ducmV2LnhtbESPQWvCQBSE70L/w/IKvenGFKRGVxFpQRCKMR56fM0+&#10;k8Xs25hdNf77rlDwOMzMN8x82dtGXKnzxrGC8SgBQVw6bbhScCi+hh8gfEDW2DgmBXfysFy8DOaY&#10;aXfjnK77UIkIYZ+hgjqENpPSlzVZ9CPXEkfv6DqLIcqukrrDW4TbRqZJMpEWDceFGlta11Se9her&#10;YPXD+ac5f//u8mNuimKa8HZyUurttV/NQATqwzP8395oBel7Oo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IgoxQAAAN0AAAAPAAAAAAAAAAAAAAAAAJgCAABkcnMv&#10;ZG93bnJldi54bWxQSwUGAAAAAAQABAD1AAAAigMAAAAA&#10;" filled="f" stroked="f">
                  <v:textbox inset="0,0,0,0">
                    <w:txbxContent>
                      <w:p w14:paraId="5FD2A00C" w14:textId="309ADDF1" w:rsidR="006718F0" w:rsidRPr="00FE09EC" w:rsidRDefault="00F805CB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ผลการพิจารณาของนายกเทศมนตรี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D9ABC9" w14:textId="7EBC4621" w:rsidR="006718F0" w:rsidRPr="002B61D9" w:rsidRDefault="00F805CB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0864" behindDoc="0" locked="0" layoutInCell="0" allowOverlap="1" wp14:anchorId="37247B42" wp14:editId="372DEBD7">
                <wp:simplePos x="0" y="0"/>
                <wp:positionH relativeFrom="page">
                  <wp:posOffset>542925</wp:posOffset>
                </wp:positionH>
                <wp:positionV relativeFrom="paragraph">
                  <wp:posOffset>695960</wp:posOffset>
                </wp:positionV>
                <wp:extent cx="9543415" cy="2524125"/>
                <wp:effectExtent l="0" t="0" r="19685" b="28575"/>
                <wp:wrapTopAndBottom/>
                <wp:docPr id="23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24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669AEB" w14:textId="38B01C7D" w:rsidR="00F805CB" w:rsidRDefault="00F805CB" w:rsidP="00F805CB">
                            <w:p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ind w:left="10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="00920AA4" w:rsidRPr="00920A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  <w:bookmarkStart w:id="0" w:name="_GoBack"/>
                            <w:bookmarkEnd w:id="0"/>
                          </w:p>
                          <w:p w14:paraId="51BF1A12" w14:textId="38ED5BC3" w:rsidR="006718F0" w:rsidRPr="00F805CB" w:rsidRDefault="00F805CB" w:rsidP="00F805CB">
                            <w:p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ind w:left="10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2B580AE5" w14:textId="04E60848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="00F805CB"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  <w:t>..........</w:t>
                            </w:r>
                          </w:p>
                          <w:p w14:paraId="6BA6AB4F" w14:textId="77777777" w:rsidR="006718F0" w:rsidRPr="00FE09EC" w:rsidRDefault="006718F0" w:rsidP="00F805CB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839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7406F7C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4A5C4D5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10819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5E48360D" w14:textId="175FF678" w:rsidR="006718F0" w:rsidRPr="00FE09EC" w:rsidRDefault="00F805CB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    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นายกเทศมนตรี</w:t>
                            </w:r>
                          </w:p>
                          <w:p w14:paraId="134E7368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42.75pt;margin-top:54.8pt;width:751.45pt;height:198.75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" o:allowincell="f" filled="f" strokeweight=".48pt">
                <v:textbox inset="0,0,0,0">
                  <w:txbxContent>
                    <w:p w14:paraId="26669AEB" w14:textId="38B01C7D" w:rsidR="00F805CB" w:rsidRDefault="00F805CB" w:rsidP="00F805CB">
                      <w:p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ind w:left="10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ของ</w:t>
                      </w:r>
                      <w:r w:rsidR="00920AA4" w:rsidRPr="00920AA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ข้าราชการหรือพนักงานส่วนท้องถิ่น</w:t>
                      </w:r>
                      <w:bookmarkStart w:id="1" w:name="_GoBack"/>
                      <w:bookmarkEnd w:id="1"/>
                    </w:p>
                    <w:p w14:paraId="51BF1A12" w14:textId="38ED5BC3" w:rsidR="006718F0" w:rsidRPr="00F805CB" w:rsidRDefault="00F805CB" w:rsidP="00F805CB">
                      <w:p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ind w:left="10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="006718F0" w:rsidRPr="00F805C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="006718F0" w:rsidRPr="00F805C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6718F0" w:rsidRPr="00F805C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="006718F0" w:rsidRPr="00F805C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</w:rPr>
                        <w:t xml:space="preserve">  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="006718F0" w:rsidRPr="00F805C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2B580AE5" w14:textId="04E60848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="00F805CB">
                        <w:rPr>
                          <w:rFonts w:ascii="TH SarabunIT๙" w:hAnsi="TH SarabunIT๙" w:cs="TH SarabunIT๙"/>
                          <w:spacing w:val="-1"/>
                        </w:rPr>
                        <w:t>..........</w:t>
                      </w:r>
                    </w:p>
                    <w:p w14:paraId="6BA6AB4F" w14:textId="77777777" w:rsidR="006718F0" w:rsidRPr="00FE09EC" w:rsidRDefault="006718F0" w:rsidP="00F805CB">
                      <w:pPr>
                        <w:pStyle w:val="a3"/>
                        <w:kinsoku w:val="0"/>
                        <w:overflowPunct w:val="0"/>
                        <w:spacing w:before="120"/>
                        <w:ind w:left="3839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7406F7C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4A5C4D5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10819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5E48360D" w14:textId="175FF678" w:rsidR="006718F0" w:rsidRPr="00FE09EC" w:rsidRDefault="00F805CB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    </w:t>
                      </w:r>
                      <w:r w:rsidR="006718F0"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 นายกเทศมนตรี</w:t>
                      </w:r>
                    </w:p>
                    <w:p w14:paraId="134E7368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A01C95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sectPr w:rsidR="006718F0" w:rsidRPr="002B61D9" w:rsidSect="007D693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DB820" w14:textId="77777777" w:rsidR="001F21EF" w:rsidRDefault="001F21EF">
      <w:r>
        <w:separator/>
      </w:r>
    </w:p>
  </w:endnote>
  <w:endnote w:type="continuationSeparator" w:id="0">
    <w:p w14:paraId="0723BDF2" w14:textId="77777777" w:rsidR="001F21EF" w:rsidRDefault="001F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90F40" w14:textId="77777777" w:rsidR="001F21EF" w:rsidRDefault="001F21EF">
      <w:r>
        <w:separator/>
      </w:r>
    </w:p>
  </w:footnote>
  <w:footnote w:type="continuationSeparator" w:id="0">
    <w:p w14:paraId="47BA5F6A" w14:textId="77777777" w:rsidR="001F21EF" w:rsidRDefault="001F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D920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A0CC1F" wp14:editId="19C3738B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42B4A" w14:textId="33E3AF99" w:rsidR="006718F0" w:rsidRPr="00B95964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790.35pt;margin-top:5.25pt;width:11.2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Oi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" o:allowincell="f" filled="f" stroked="f">
              <v:textbox inset="0,0,0,0">
                <w:txbxContent>
                  <w:p w14:paraId="03F42B4A" w14:textId="33E3AF99" w:rsidR="006718F0" w:rsidRPr="00B95964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0A086E"/>
    <w:rsid w:val="0010769B"/>
    <w:rsid w:val="001475AE"/>
    <w:rsid w:val="001F21EF"/>
    <w:rsid w:val="00244223"/>
    <w:rsid w:val="002705D8"/>
    <w:rsid w:val="00283022"/>
    <w:rsid w:val="002B61D9"/>
    <w:rsid w:val="00303041"/>
    <w:rsid w:val="003B22B2"/>
    <w:rsid w:val="004878A8"/>
    <w:rsid w:val="00493D8F"/>
    <w:rsid w:val="00513391"/>
    <w:rsid w:val="00526611"/>
    <w:rsid w:val="005454E9"/>
    <w:rsid w:val="006718F0"/>
    <w:rsid w:val="00731D94"/>
    <w:rsid w:val="00792530"/>
    <w:rsid w:val="007D6935"/>
    <w:rsid w:val="009208E2"/>
    <w:rsid w:val="00920AA4"/>
    <w:rsid w:val="009639FF"/>
    <w:rsid w:val="009B7F03"/>
    <w:rsid w:val="009D34BB"/>
    <w:rsid w:val="009F2F77"/>
    <w:rsid w:val="00A85F9C"/>
    <w:rsid w:val="00B95964"/>
    <w:rsid w:val="00C162D2"/>
    <w:rsid w:val="00C72124"/>
    <w:rsid w:val="00E8513A"/>
    <w:rsid w:val="00F805CB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SONY</cp:lastModifiedBy>
  <cp:revision>11</cp:revision>
  <dcterms:created xsi:type="dcterms:W3CDTF">2020-04-26T15:50:00Z</dcterms:created>
  <dcterms:modified xsi:type="dcterms:W3CDTF">2020-06-04T06:40:00Z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