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A34A34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184.1pt;margin-top:5pt;width:300.75pt;height:36.7pt;z-index:251621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วันที่  1  ตุลาคม </w:t>
                        </w:r>
                        <w:r w:rsidR="00491BC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ถึง  31  มีนาคม </w:t>
                        </w:r>
                        <w:r w:rsidR="00491BC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8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A34A3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6" o:spid="_x0000_s1027" style="width:605pt;height:32.75pt;mso-position-horizontal-relative:char;mso-position-vertical-relative:line" coordsize="12100,655">
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</v:shape>
            <v:shape id="Text Box 38" o:spid="_x0000_s1029" type="#_x0000_t202" style="position:absolute;width:12100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9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A34A34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9" o:spid="_x0000_s1030" style="width:605pt;height:35.75pt;mso-position-horizontal-relative:char;mso-position-vertical-relative:line" coordsize="12100,715">
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41" o:spid="_x0000_s1032" type="#_x0000_t202" style="position:absolute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A34A3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3" o:spid="_x0000_s1033" style="width:606.5pt;height:38pt;mso-position-horizontal-relative:char;mso-position-vertical-relative:line" coordsize="12130,760">
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45" o:spid="_x0000_s1035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</w:rPr>
        <w:t xml:space="preserve">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  <w:r w:rsidR="00365452">
        <w:rPr>
          <w:rFonts w:ascii="TH SarabunIT๙" w:hAnsi="TH SarabunIT๙" w:cs="TH SarabunIT๙"/>
        </w:rPr>
        <w:t xml:space="preserve">            </w:t>
      </w: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A34A34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A34A34">
        <w:rPr>
          <w:rFonts w:ascii="TH SarabunIT๙" w:hAnsi="TH SarabunIT๙" w:cs="TH SarabunIT๙"/>
          <w:noProof/>
        </w:rPr>
        <w:pict>
          <v:group id="Group 47" o:spid="_x0000_s1036" style="position:absolute;margin-left:47.75pt;margin-top:9.3pt;width:606.5pt;height:35.75pt;z-index:251622912;mso-wrap-distance-left:0;mso-wrap-distance-right:0;mso-position-horizontal-relative:page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49" o:spid="_x0000_s1038" type="#_x0000_t202" style="position:absolute;left:955;top:187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0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A34A34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 w:rsidRPr="00A34A34">
        <w:rPr>
          <w:rFonts w:ascii="TH SarabunIT๙" w:hAnsi="TH SarabunIT๙" w:cs="TH SarabunIT๙"/>
          <w:noProof/>
        </w:rPr>
        <w:pict>
          <v:group id="Group 50" o:spid="_x0000_s1039" style="position:absolute;margin-left:41.5pt;margin-top:12.6pt;width:606.5pt;height:35.75pt;z-index:251623936;mso-wrap-distance-left:0;mso-wrap-distance-right:0;mso-position-horizontal-relative:page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52" o:spid="_x0000_s1041" type="#_x0000_t202" style="position:absolute;left:831;top:252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</w:t>
                    </w: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pacing w:val="78"/>
                        <w:sz w:val="36"/>
                        <w:szCs w:val="36"/>
                        <w:cs/>
                      </w:rPr>
                      <w:t xml:space="preserve"> </w:t>
                    </w: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A34A3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53" o:spid="_x0000_s1042" style="width:605.75pt;height:35.75pt;mso-position-horizontal-relative:char;mso-position-vertical-relative:line" coordsize="12115,715">
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55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A34A34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A34A34">
        <w:rPr>
          <w:rFonts w:ascii="TH SarabunIT๙" w:hAnsi="TH SarabunIT๙" w:cs="TH SarabunIT๙"/>
          <w:noProof/>
        </w:rPr>
        <w:pict>
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</v:shape>
            <v:shape id="Text Box 58" o:spid="_x0000_s1047" type="#_x0000_t202" style="position:absolute;left:831;top:231;width:1213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A34A34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A34A34">
        <w:rPr>
          <w:rFonts w:ascii="TH SarabunIT๙" w:hAnsi="TH SarabunIT๙" w:cs="TH SarabunIT๙"/>
          <w:noProof/>
        </w:rPr>
        <w:pict>
          <v:shape id="Text Box 59" o:spid="_x0000_s1048" type="#_x0000_t202" style="position:absolute;margin-left:42.75pt;margin-top:53.5pt;width:751.45pt;height:180.75pt;z-index:251625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771DD1" w:rsidP="00771DD1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771DD1" w:rsidRDefault="00771DD1" w:rsidP="00771DD1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hanging="32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="006718F0" w:rsidRPr="00771DD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="006718F0" w:rsidRPr="00771DD1">
                    <w:rPr>
                      <w:rFonts w:ascii="TH SarabunIT๙" w:hAnsi="TH SarabunIT๙" w:cs="TH SarabunIT๙"/>
                      <w:spacing w:val="-2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pacing w:val="-26"/>
                      <w:sz w:val="32"/>
                      <w:szCs w:val="32"/>
                    </w:rPr>
                    <w:t xml:space="preserve"> 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="006718F0" w:rsidRPr="00771DD1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="006718F0" w:rsidRPr="00771DD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="006718F0" w:rsidRPr="00771DD1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</w:rPr>
                    <w:t>.................</w:t>
                  </w:r>
                </w:p>
                <w:p w:rsidR="006718F0" w:rsidRPr="0010769B" w:rsidRDefault="006718F0" w:rsidP="00771DD1">
                  <w:pPr>
                    <w:pStyle w:val="a3"/>
                    <w:tabs>
                      <w:tab w:val="left" w:pos="4395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  <w:cs/>
                    </w:rPr>
                    <w:t>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</w:rPr>
                    <w:t>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:rsidR="006718F0" w:rsidRPr="002B61D9" w:rsidRDefault="00A34A3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60" o:spid="_x0000_s1049" style="width:605.75pt;height:39.5pt;mso-position-horizontal-relative:char;mso-position-vertical-relative:line" coordsize="12115,790">
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</v:shape>
            <v:shape id="Text Box 62" o:spid="_x0000_s1051" type="#_x0000_t202" style="position:absolute;width:1211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1"/>
                        <w:sz w:val="36"/>
                        <w:szCs w:val="36"/>
                        <w:cs/>
                      </w:rPr>
                      <w:t xml:space="preserve"> 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</w:t>
                    </w:r>
                    <w:r w:rsidR="00855D77" w:rsidRPr="00855D77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A34A34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 w:rsidRPr="00A34A34">
        <w:rPr>
          <w:rFonts w:ascii="TH SarabunIT๙" w:hAnsi="TH SarabunIT๙" w:cs="TH SarabunIT๙"/>
          <w:noProof/>
        </w:rPr>
        <w:pict>
          <v:shape id="Text Box 63" o:spid="_x0000_s1052" type="#_x0000_t202" style="position:absolute;margin-left:42.75pt;margin-top:15pt;width:751.45pt;height:207pt;z-index: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6718F0" w:rsidP="00792530">
                  <w:pPr>
                    <w:pStyle w:val="a5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บกั</w:t>
                  </w:r>
                  <w:r w:rsidRPr="00771DD1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>บ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ผลค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ะ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</w:t>
                  </w:r>
                  <w:r w:rsidRPr="00771DD1">
                    <w:rPr>
                      <w:rFonts w:ascii="TH SarabunIT๙" w:hAnsi="TH SarabunIT๙" w:cs="TH SarabunIT๙"/>
                      <w:spacing w:val="1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ของ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pacing w:val="-19"/>
                      <w:sz w:val="32"/>
                      <w:szCs w:val="32"/>
                      <w:cs/>
                    </w:rPr>
                    <w:t xml:space="preserve"> 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ผู้ประเ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ม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ิน ตามส่วนที่ 4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pacing w:val="-19"/>
                      <w:sz w:val="32"/>
                      <w:szCs w:val="32"/>
                      <w:cs/>
                    </w:rPr>
                    <w:t xml:space="preserve"> 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ผู้บังคับบัญชาเหนื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ขึ้นไป</w:t>
                  </w:r>
                  <w:r w:rsidRPr="00771DD1">
                    <w:rPr>
                      <w:rFonts w:ascii="TH SarabunIT๙" w:hAnsi="TH SarabunIT๙" w:cs="TH SarabunIT๙"/>
                      <w:spacing w:val="1"/>
                      <w:sz w:val="32"/>
                      <w:szCs w:val="32"/>
                      <w:cs/>
                    </w:rPr>
                    <w:t xml:space="preserve"> 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ตามส่วนที่</w:t>
                  </w:r>
                  <w:r w:rsidRPr="00771DD1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  <w:p w:rsidR="006718F0" w:rsidRPr="0010769B" w:rsidRDefault="006718F0" w:rsidP="00792530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45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 w:rsidP="00785A96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785A96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785A96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Default="006718F0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354151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10769B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  <w:p w:rsidR="00354151" w:rsidRDefault="00354151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354151" w:rsidRPr="0010769B" w:rsidRDefault="00354151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type="topAndBottom" anchorx="page"/>
          </v:shape>
        </w:pict>
      </w:r>
      <w:r w:rsidRPr="00A34A34">
        <w:rPr>
          <w:rFonts w:ascii="TH SarabunIT๙" w:hAnsi="TH SarabunIT๙" w:cs="TH SarabunIT๙"/>
          <w:noProof/>
        </w:rPr>
        <w:pict>
          <v:group id="Group 64" o:spid="_x0000_s1053" style="position:absolute;margin-left:41.5pt;margin-top:227.2pt;width:607.25pt;height:39.5pt;z-index:251628032;mso-wrap-distance-left:0;mso-wrap-distance-right:0;mso-position-horizontal-relative:page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</v:shape>
            <v:shape id="Text Box 66" o:spid="_x0000_s1055" type="#_x0000_t202" style="position:absolute;left:831;top:4544;width:1214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</w:t>
                    </w:r>
                    <w:r w:rsidR="00354151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A34A34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 w:rsidRPr="00A34A34">
        <w:rPr>
          <w:rFonts w:ascii="TH SarabunIT๙" w:hAnsi="TH SarabunIT๙" w:cs="TH SarabunIT๙"/>
          <w:noProof/>
        </w:rPr>
        <w:pict>
          <v:shape id="Text Box 67" o:spid="_x0000_s1056" type="#_x0000_t202" style="position:absolute;margin-left:42.75pt;margin-top:54.75pt;width:751.45pt;height:198pt;z-index:251629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855D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855D77" w:rsidRPr="00855D7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  <w:bookmarkStart w:id="0" w:name="_GoBack"/>
                  <w:bookmarkEnd w:id="0"/>
                </w:p>
                <w:p w:rsidR="006718F0" w:rsidRPr="0010769B" w:rsidRDefault="006718F0" w:rsidP="00354151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4"/>
                      <w:tab w:val="left" w:pos="4395"/>
                    </w:tabs>
                    <w:kinsoku w:val="0"/>
                    <w:overflowPunct w:val="0"/>
                    <w:spacing w:line="495" w:lineRule="exact"/>
                    <w:ind w:left="463" w:right="4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="00354151">
                    <w:rPr>
                      <w:rFonts w:ascii="TH SarabunIT๙" w:hAnsi="TH SarabunIT๙" w:cs="TH SarabunIT๙" w:hint="cs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="0035415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</w:t>
                  </w:r>
                </w:p>
                <w:p w:rsidR="006718F0" w:rsidRPr="0010769B" w:rsidRDefault="006718F0" w:rsidP="00354151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="00354151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354151">
                    <w:rPr>
                      <w:rFonts w:ascii="TH SarabunIT๙" w:hAnsi="TH SarabunIT๙" w:cs="TH SarabunIT๙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pacing w:val="-1"/>
                    </w:rPr>
                    <w:t>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 w:rsidP="00354151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354151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7D" w:rsidRDefault="007D347D">
      <w:r>
        <w:separator/>
      </w:r>
    </w:p>
  </w:endnote>
  <w:endnote w:type="continuationSeparator" w:id="0">
    <w:p w:rsidR="007D347D" w:rsidRDefault="007D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7D" w:rsidRDefault="007D347D">
      <w:r>
        <w:separator/>
      </w:r>
    </w:p>
  </w:footnote>
  <w:footnote w:type="continuationSeparator" w:id="0">
    <w:p w:rsidR="007D347D" w:rsidRDefault="007D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A7" w:rsidRPr="00D94DA7" w:rsidRDefault="00D94DA7" w:rsidP="00D94D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10769B"/>
    <w:rsid w:val="00111986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616D4B"/>
    <w:rsid w:val="00652E87"/>
    <w:rsid w:val="006718F0"/>
    <w:rsid w:val="00771DD1"/>
    <w:rsid w:val="00785A96"/>
    <w:rsid w:val="00792530"/>
    <w:rsid w:val="007A7DED"/>
    <w:rsid w:val="007D2399"/>
    <w:rsid w:val="007D347D"/>
    <w:rsid w:val="00855D77"/>
    <w:rsid w:val="009639FF"/>
    <w:rsid w:val="009B7F03"/>
    <w:rsid w:val="009F2F77"/>
    <w:rsid w:val="00A34A34"/>
    <w:rsid w:val="00A60339"/>
    <w:rsid w:val="00A85F9C"/>
    <w:rsid w:val="00B81A83"/>
    <w:rsid w:val="00B8242D"/>
    <w:rsid w:val="00B95964"/>
    <w:rsid w:val="00BA32EB"/>
    <w:rsid w:val="00C162D2"/>
    <w:rsid w:val="00C72124"/>
    <w:rsid w:val="00CE0BCB"/>
    <w:rsid w:val="00D149B3"/>
    <w:rsid w:val="00D456E6"/>
    <w:rsid w:val="00D94DA7"/>
    <w:rsid w:val="00DD3CF0"/>
    <w:rsid w:val="00E40BCB"/>
    <w:rsid w:val="00E8513A"/>
    <w:rsid w:val="00E86C4D"/>
    <w:rsid w:val="00F856DA"/>
    <w:rsid w:val="00FC225A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A34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34A34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A34A34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A34A34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A34A34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A34A34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A34A34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A34A34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A34A34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ECF4-28DA-45FF-93D1-51760BCB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ong</cp:lastModifiedBy>
  <cp:revision>2</cp:revision>
  <dcterms:created xsi:type="dcterms:W3CDTF">2020-09-03T03:42:00Z</dcterms:created>
  <dcterms:modified xsi:type="dcterms:W3CDTF">2020-09-03T03:42:00Z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